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DD" w:rsidRDefault="009D55DD">
      <w:pPr>
        <w:spacing w:line="160" w:lineRule="exact"/>
        <w:rPr>
          <w:sz w:val="16"/>
          <w:szCs w:val="16"/>
        </w:rPr>
      </w:pPr>
    </w:p>
    <w:p w:rsidR="009D55DD" w:rsidRDefault="009D55DD">
      <w:pPr>
        <w:spacing w:line="200" w:lineRule="exact"/>
      </w:pPr>
    </w:p>
    <w:p w:rsidR="009D55DD" w:rsidRDefault="00F023E2">
      <w:pPr>
        <w:spacing w:before="9" w:line="440" w:lineRule="exact"/>
        <w:ind w:left="119"/>
        <w:rPr>
          <w:rFonts w:ascii="Arial" w:eastAsia="Arial" w:hAnsi="Arial" w:cs="Arial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00.5pt;margin-top:97.75pt;width:123.9pt;height:33.45pt;z-index:-251660288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position w:val="-1"/>
          <w:sz w:val="40"/>
          <w:szCs w:val="40"/>
          <w:u w:val="thick" w:color="000000"/>
        </w:rPr>
        <w:t>C</w:t>
      </w:r>
      <w:r>
        <w:rPr>
          <w:rFonts w:ascii="Arial" w:eastAsia="Arial" w:hAnsi="Arial" w:cs="Arial"/>
          <w:spacing w:val="1"/>
          <w:position w:val="-1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spacing w:val="-2"/>
          <w:position w:val="-1"/>
          <w:sz w:val="40"/>
          <w:szCs w:val="40"/>
          <w:u w:val="thick" w:color="000000"/>
        </w:rPr>
        <w:t>n</w:t>
      </w:r>
      <w:r>
        <w:rPr>
          <w:rFonts w:ascii="Arial" w:eastAsia="Arial" w:hAnsi="Arial" w:cs="Arial"/>
          <w:position w:val="-1"/>
          <w:sz w:val="40"/>
          <w:szCs w:val="40"/>
          <w:u w:val="thick" w:color="000000"/>
        </w:rPr>
        <w:t>s</w:t>
      </w:r>
      <w:r>
        <w:rPr>
          <w:rFonts w:ascii="Arial" w:eastAsia="Arial" w:hAnsi="Arial" w:cs="Arial"/>
          <w:spacing w:val="1"/>
          <w:position w:val="-1"/>
          <w:sz w:val="40"/>
          <w:szCs w:val="40"/>
          <w:u w:val="thick" w:color="000000"/>
        </w:rPr>
        <w:t>e</w:t>
      </w:r>
      <w:r>
        <w:rPr>
          <w:rFonts w:ascii="Arial" w:eastAsia="Arial" w:hAnsi="Arial" w:cs="Arial"/>
          <w:position w:val="-1"/>
          <w:sz w:val="40"/>
          <w:szCs w:val="40"/>
          <w:u w:val="thick" w:color="000000"/>
        </w:rPr>
        <w:t>nt</w:t>
      </w:r>
      <w:r>
        <w:rPr>
          <w:rFonts w:ascii="Arial" w:eastAsia="Arial" w:hAnsi="Arial" w:cs="Arial"/>
          <w:spacing w:val="-2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  <w:u w:val="thick" w:color="000000"/>
        </w:rPr>
        <w:t>to</w:t>
      </w:r>
      <w:r>
        <w:rPr>
          <w:rFonts w:ascii="Arial" w:eastAsia="Arial" w:hAnsi="Arial" w:cs="Arial"/>
          <w:spacing w:val="-2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  <w:u w:val="thick" w:color="000000"/>
        </w:rPr>
        <w:t>Publi</w:t>
      </w:r>
      <w:r>
        <w:rPr>
          <w:rFonts w:ascii="Arial" w:eastAsia="Arial" w:hAnsi="Arial" w:cs="Arial"/>
          <w:spacing w:val="-2"/>
          <w:position w:val="-1"/>
          <w:sz w:val="40"/>
          <w:szCs w:val="40"/>
          <w:u w:val="thick" w:color="000000"/>
        </w:rPr>
        <w:t>s</w:t>
      </w:r>
      <w:r>
        <w:rPr>
          <w:rFonts w:ascii="Arial" w:eastAsia="Arial" w:hAnsi="Arial" w:cs="Arial"/>
          <w:position w:val="-1"/>
          <w:sz w:val="40"/>
          <w:szCs w:val="40"/>
          <w:u w:val="thick" w:color="000000"/>
        </w:rPr>
        <w:t>h Form</w:t>
      </w:r>
    </w:p>
    <w:p w:rsidR="009D55DD" w:rsidRDefault="009D55DD">
      <w:pPr>
        <w:spacing w:line="200" w:lineRule="exact"/>
      </w:pPr>
    </w:p>
    <w:p w:rsidR="009D55DD" w:rsidRDefault="009D55DD">
      <w:pPr>
        <w:spacing w:before="14" w:line="220" w:lineRule="exact"/>
        <w:rPr>
          <w:sz w:val="22"/>
          <w:szCs w:val="22"/>
        </w:rPr>
      </w:pPr>
    </w:p>
    <w:p w:rsidR="009D55DD" w:rsidRDefault="00F023E2">
      <w:pPr>
        <w:spacing w:before="32"/>
        <w:ind w:left="119" w:right="2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s: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pub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3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hts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9D55DD" w:rsidRDefault="009D55DD">
      <w:pPr>
        <w:spacing w:before="13" w:line="240" w:lineRule="exact"/>
        <w:rPr>
          <w:sz w:val="24"/>
          <w:szCs w:val="24"/>
        </w:rPr>
      </w:pPr>
    </w:p>
    <w:p w:rsidR="009D55DD" w:rsidRDefault="00F023E2">
      <w:pPr>
        <w:ind w:left="119" w:right="2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and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Spr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PD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is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hyperlink r:id="rId6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spri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nk.com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uthor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nl</w:t>
      </w:r>
      <w:r>
        <w:rPr>
          <w:rFonts w:ascii="Arial" w:eastAsia="Arial" w:hAnsi="Arial" w:cs="Arial"/>
          <w:color w:val="000000"/>
          <w:sz w:val="22"/>
          <w:szCs w:val="22"/>
        </w:rPr>
        <w:t>y post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ersi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 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d 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eme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Jo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 and 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sh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 on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pri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r'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e.</w:t>
      </w:r>
    </w:p>
    <w:p w:rsidR="009D55DD" w:rsidRDefault="009D55DD">
      <w:pPr>
        <w:spacing w:before="11" w:line="240" w:lineRule="exact"/>
        <w:rPr>
          <w:sz w:val="24"/>
          <w:szCs w:val="24"/>
        </w:rPr>
      </w:pPr>
    </w:p>
    <w:p w:rsidR="009D55DD" w:rsidRDefault="00F023E2">
      <w:pPr>
        <w:ind w:left="119" w:right="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nk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ssemi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FF"/>
          <w:spacing w:val="-57"/>
          <w:sz w:val="22"/>
          <w:szCs w:val="22"/>
        </w:rPr>
        <w:t xml:space="preserve"> </w:t>
      </w:r>
      <w:proofErr w:type="gramEnd"/>
      <w:hyperlink r:id="rId7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pri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nk.com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are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,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erenced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 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ces, 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sc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pti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ary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a.</w:t>
      </w:r>
    </w:p>
    <w:p w:rsidR="009D55DD" w:rsidRDefault="009D55DD">
      <w:pPr>
        <w:spacing w:before="11" w:line="240" w:lineRule="exact"/>
        <w:rPr>
          <w:sz w:val="24"/>
          <w:szCs w:val="24"/>
        </w:rPr>
      </w:pPr>
    </w:p>
    <w:p w:rsidR="009D55DD" w:rsidRDefault="00F023E2">
      <w:pPr>
        <w:ind w:left="119" w:right="10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9D55DD" w:rsidRDefault="009D55DD">
      <w:pPr>
        <w:spacing w:before="12" w:line="240" w:lineRule="exact"/>
        <w:rPr>
          <w:sz w:val="24"/>
          <w:szCs w:val="24"/>
        </w:rPr>
      </w:pPr>
    </w:p>
    <w:p w:rsidR="009D55DD" w:rsidRDefault="00F023E2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pict>
          <v:group id="_x0000_s1032" style="position:absolute;left:0;text-align:left;margin-left:70.95pt;margin-top:24.75pt;width:452.9pt;height:0;z-index:-251659264;mso-position-horizontal-relative:page" coordorigin="1419,495" coordsize="9058,0">
            <v:shape id="_x0000_s1033" style="position:absolute;left:1419;top:495;width:9058;height:0" coordorigin="1419,495" coordsize="9058,0" path="m1419,495r9058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k: </w:t>
      </w:r>
      <w:r w:rsidRPr="00F023E2">
        <w:rPr>
          <w:rFonts w:ascii="Arial" w:eastAsia="Arial" w:hAnsi="Arial" w:cs="Arial"/>
          <w:position w:val="-1"/>
          <w:sz w:val="22"/>
          <w:szCs w:val="22"/>
        </w:rPr>
        <w:t>Recent Researches in Earth and Environmental Sciences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(</w:t>
      </w:r>
      <w:r w:rsidRPr="00F023E2">
        <w:rPr>
          <w:rFonts w:ascii="Arial" w:eastAsia="Arial" w:hAnsi="Arial" w:cs="Arial"/>
          <w:position w:val="-1"/>
          <w:sz w:val="22"/>
          <w:szCs w:val="22"/>
        </w:rPr>
        <w:t>International Conference on Advanced Science an</w:t>
      </w:r>
      <w:r>
        <w:rPr>
          <w:rFonts w:ascii="Arial" w:eastAsia="Arial" w:hAnsi="Arial" w:cs="Arial"/>
          <w:position w:val="-1"/>
          <w:sz w:val="22"/>
          <w:szCs w:val="22"/>
        </w:rPr>
        <w:t>d Engineering 2019 (ICOASE2019))</w:t>
      </w:r>
    </w:p>
    <w:p w:rsidR="009D55DD" w:rsidRDefault="009D55DD">
      <w:pPr>
        <w:spacing w:line="200" w:lineRule="exact"/>
      </w:pPr>
    </w:p>
    <w:p w:rsidR="009D55DD" w:rsidRDefault="009D55DD">
      <w:pPr>
        <w:spacing w:before="18" w:line="260" w:lineRule="exact"/>
        <w:rPr>
          <w:sz w:val="26"/>
          <w:szCs w:val="26"/>
        </w:rPr>
      </w:pPr>
    </w:p>
    <w:p w:rsidR="009D55DD" w:rsidRDefault="00F023E2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pict>
          <v:group id="_x0000_s1030" style="position:absolute;left:0;text-align:left;margin-left:70.95pt;margin-top:26.35pt;width:452.95pt;height:0;z-index:-251658240;mso-position-horizontal-relative:page" coordorigin="1419,527" coordsize="9059,0">
            <v:shape id="_x0000_s1031" style="position:absolute;left:1419;top:527;width:9059;height:0" coordorigin="1419,527" coordsize="9059,0" path="m1419,527r9058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bookmarkStart w:id="0" w:name="_GoBack"/>
      <w:bookmarkEnd w:id="0"/>
    </w:p>
    <w:p w:rsidR="009D55DD" w:rsidRDefault="009D55DD">
      <w:pPr>
        <w:spacing w:before="2" w:line="120" w:lineRule="exact"/>
        <w:rPr>
          <w:sz w:val="13"/>
          <w:szCs w:val="13"/>
        </w:rPr>
      </w:pPr>
    </w:p>
    <w:p w:rsidR="009D55DD" w:rsidRDefault="009D55DD">
      <w:pPr>
        <w:spacing w:line="200" w:lineRule="exact"/>
      </w:pPr>
    </w:p>
    <w:p w:rsidR="009D55DD" w:rsidRDefault="009D55DD">
      <w:pPr>
        <w:spacing w:line="200" w:lineRule="exact"/>
      </w:pPr>
    </w:p>
    <w:p w:rsidR="009D55DD" w:rsidRDefault="009D55DD">
      <w:pPr>
        <w:spacing w:line="200" w:lineRule="exact"/>
      </w:pPr>
    </w:p>
    <w:p w:rsidR="009D55DD" w:rsidRDefault="00F023E2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pict>
          <v:group id="_x0000_s1028" style="position:absolute;left:0;text-align:left;margin-left:70.95pt;margin-top:26.35pt;width:452.95pt;height:0;z-index:-251657216;mso-position-horizontal-relative:page" coordorigin="1419,527" coordsize="9059,0">
            <v:shape id="_x0000_s1029" style="position:absolute;left:1419;top:527;width:9059;height:0" coordorigin="1419,527" coordsize="9059,0" path="m1419,527r9058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utho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9D55DD" w:rsidRDefault="009D55DD">
      <w:pPr>
        <w:spacing w:before="10" w:line="120" w:lineRule="exact"/>
        <w:rPr>
          <w:sz w:val="12"/>
          <w:szCs w:val="12"/>
        </w:rPr>
      </w:pPr>
    </w:p>
    <w:p w:rsidR="009D55DD" w:rsidRDefault="009D55DD">
      <w:pPr>
        <w:spacing w:line="200" w:lineRule="exact"/>
      </w:pPr>
    </w:p>
    <w:p w:rsidR="009D55DD" w:rsidRDefault="009D55DD">
      <w:pPr>
        <w:spacing w:line="200" w:lineRule="exact"/>
      </w:pPr>
    </w:p>
    <w:p w:rsidR="009D55DD" w:rsidRDefault="009D55DD">
      <w:pPr>
        <w:spacing w:line="200" w:lineRule="exact"/>
      </w:pPr>
    </w:p>
    <w:p w:rsidR="009D55DD" w:rsidRDefault="00F023E2">
      <w:pPr>
        <w:tabs>
          <w:tab w:val="left" w:pos="5420"/>
        </w:tabs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utho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'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D55DD" w:rsidRDefault="009D55DD">
      <w:pPr>
        <w:spacing w:before="6" w:line="220" w:lineRule="exact"/>
        <w:rPr>
          <w:sz w:val="22"/>
          <w:szCs w:val="22"/>
        </w:rPr>
      </w:pPr>
    </w:p>
    <w:p w:rsidR="009D55DD" w:rsidRDefault="00F023E2">
      <w:pPr>
        <w:tabs>
          <w:tab w:val="left" w:pos="5600"/>
        </w:tabs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ate: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D55DD" w:rsidRDefault="009D55DD">
      <w:pPr>
        <w:spacing w:line="200" w:lineRule="exact"/>
      </w:pPr>
    </w:p>
    <w:p w:rsidR="009D55DD" w:rsidRDefault="009D55DD">
      <w:pPr>
        <w:spacing w:before="18" w:line="260" w:lineRule="exact"/>
        <w:rPr>
          <w:sz w:val="26"/>
          <w:szCs w:val="26"/>
        </w:rPr>
      </w:pPr>
    </w:p>
    <w:p w:rsidR="009D55DD" w:rsidRDefault="00F023E2">
      <w:pPr>
        <w:spacing w:before="32"/>
        <w:ind w:left="119"/>
        <w:rPr>
          <w:rFonts w:ascii="Arial" w:eastAsia="Arial" w:hAnsi="Arial" w:cs="Arial"/>
          <w:sz w:val="22"/>
          <w:szCs w:val="22"/>
        </w:rPr>
        <w:sectPr w:rsidR="009D55DD">
          <w:pgSz w:w="11920" w:h="16840"/>
          <w:pgMar w:top="1560" w:right="130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9D55DD" w:rsidRDefault="00F023E2">
      <w:pPr>
        <w:spacing w:before="100"/>
        <w:ind w:left="100"/>
      </w:pPr>
      <w:r>
        <w:lastRenderedPageBreak/>
        <w:pict>
          <v:shape id="_x0000_i1025" type="#_x0000_t75" style="width:128.1pt;height:35.1pt">
            <v:imagedata r:id="rId8" o:title=""/>
          </v:shape>
        </w:pict>
      </w:r>
    </w:p>
    <w:p w:rsidR="009D55DD" w:rsidRDefault="009D55DD">
      <w:pPr>
        <w:spacing w:before="6" w:line="100" w:lineRule="exact"/>
        <w:rPr>
          <w:sz w:val="10"/>
          <w:szCs w:val="10"/>
        </w:rPr>
      </w:pPr>
    </w:p>
    <w:p w:rsidR="009D55DD" w:rsidRDefault="00F023E2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hyperlink r:id="rId9">
        <w:r>
          <w:rPr>
            <w:rFonts w:ascii="Arial" w:eastAsia="Arial" w:hAnsi="Arial" w:cs="Arial"/>
            <w:sz w:val="24"/>
            <w:szCs w:val="24"/>
          </w:rPr>
          <w:t>http://www.springer.com/series/8916</w:t>
        </w:r>
      </w:hyperlink>
    </w:p>
    <w:p w:rsidR="009D55DD" w:rsidRDefault="009D55DD">
      <w:pPr>
        <w:spacing w:before="9" w:line="120" w:lineRule="exact"/>
        <w:rPr>
          <w:sz w:val="12"/>
          <w:szCs w:val="12"/>
        </w:rPr>
      </w:pPr>
    </w:p>
    <w:p w:rsidR="009D55DD" w:rsidRDefault="00F023E2">
      <w:pPr>
        <w:ind w:left="100"/>
      </w:pPr>
      <w:r>
        <w:pict>
          <v:shape id="_x0000_i1026" type="#_x0000_t75" style="width:350.1pt;height:450pt">
            <v:imagedata r:id="rId10" o:title=""/>
          </v:shape>
        </w:pict>
      </w:r>
    </w:p>
    <w:sectPr w:rsidR="009D55DD">
      <w:pgSz w:w="11900" w:h="16840"/>
      <w:pgMar w:top="62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22B"/>
    <w:multiLevelType w:val="multilevel"/>
    <w:tmpl w:val="B372BE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D"/>
    <w:rsid w:val="009D55DD"/>
    <w:rsid w:val="00F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26A55FC-17B5-44ED-A5AD-F275F1A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ringerlin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lin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series/8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YT M</cp:lastModifiedBy>
  <cp:revision>2</cp:revision>
  <dcterms:created xsi:type="dcterms:W3CDTF">2019-03-02T08:04:00Z</dcterms:created>
  <dcterms:modified xsi:type="dcterms:W3CDTF">2019-03-02T08:07:00Z</dcterms:modified>
</cp:coreProperties>
</file>